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253EF4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auto"/>
        </w:rPr>
      </w:pPr>
      <w:r w:rsidRPr="00253EF4">
        <w:rPr>
          <w:rFonts w:asciiTheme="minorHAnsi" w:eastAsia="Arial" w:hAnsiTheme="minorHAnsi" w:cstheme="minorHAnsi"/>
          <w:bCs/>
          <w:color w:val="auto"/>
        </w:rPr>
        <w:t>OFERTA</w:t>
      </w:r>
      <w:r w:rsidR="00823407"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  <w:r w:rsidRPr="00253EF4">
        <w:rPr>
          <w:rFonts w:asciiTheme="minorHAnsi" w:eastAsia="Arial" w:hAnsiTheme="minorHAnsi" w:cstheme="minorHAnsi"/>
          <w:bCs/>
          <w:color w:val="auto"/>
        </w:rPr>
        <w:t>REALIZACJI ZADANIA PUBLICZNEGO</w:t>
      </w:r>
      <w:r w:rsidR="00AF2B25" w:rsidRPr="00253EF4">
        <w:rPr>
          <w:rFonts w:asciiTheme="minorHAnsi" w:eastAsia="Arial" w:hAnsiTheme="minorHAnsi" w:cstheme="minorHAnsi"/>
          <w:bCs/>
          <w:color w:val="auto"/>
        </w:rPr>
        <w:t>*</w:t>
      </w:r>
      <w:r w:rsidR="00C81752"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  <w:r w:rsidR="00FC48F2" w:rsidRPr="00253EF4">
        <w:rPr>
          <w:rFonts w:asciiTheme="minorHAnsi" w:eastAsia="Arial" w:hAnsiTheme="minorHAnsi" w:cstheme="minorHAnsi"/>
          <w:bCs/>
          <w:color w:val="auto"/>
        </w:rPr>
        <w:t>/</w:t>
      </w:r>
      <w:r w:rsidR="00C81752"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823407" w:rsidRPr="00253EF4" w:rsidRDefault="00FC48F2" w:rsidP="00481DD3">
      <w:pPr>
        <w:jc w:val="center"/>
        <w:rPr>
          <w:rFonts w:asciiTheme="minorHAnsi" w:eastAsia="Arial" w:hAnsiTheme="minorHAnsi" w:cstheme="minorHAnsi"/>
          <w:bCs/>
          <w:color w:val="auto"/>
        </w:rPr>
      </w:pPr>
      <w:r w:rsidRPr="00253EF4">
        <w:rPr>
          <w:rFonts w:asciiTheme="minorHAnsi" w:eastAsia="Arial" w:hAnsiTheme="minorHAnsi" w:cstheme="minorHAnsi"/>
          <w:bCs/>
          <w:color w:val="auto"/>
        </w:rPr>
        <w:t>OFERTA WSPÓLNA REALIZACJI ZADANIA PUBLICZNEGO</w:t>
      </w:r>
      <w:r w:rsidR="00AF2B25" w:rsidRPr="00253EF4">
        <w:rPr>
          <w:rFonts w:asciiTheme="minorHAnsi" w:eastAsia="Arial" w:hAnsiTheme="minorHAnsi" w:cstheme="minorHAnsi"/>
          <w:bCs/>
          <w:color w:val="auto"/>
        </w:rPr>
        <w:t>*</w:t>
      </w:r>
      <w:r w:rsidR="00563000" w:rsidRPr="00253EF4">
        <w:rPr>
          <w:rFonts w:asciiTheme="minorHAnsi" w:eastAsia="Arial" w:hAnsiTheme="minorHAnsi" w:cstheme="minorHAnsi"/>
          <w:bCs/>
          <w:color w:val="auto"/>
        </w:rPr>
        <w:t>,</w:t>
      </w:r>
      <w:r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B10BFA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C83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1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C83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65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Pr="00D97AAD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:rsidTr="00E84C9F">
        <w:tc>
          <w:tcPr>
            <w:tcW w:w="48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:rsidTr="00394511">
        <w:tc>
          <w:tcPr>
            <w:tcW w:w="567" w:type="dxa"/>
            <w:shd w:val="clear" w:color="auto" w:fill="DDD9C3" w:themeFill="background2" w:themeFillShade="E6"/>
          </w:tcPr>
          <w:p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4A54AB" w:rsidRDefault="00F548C5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F07CDA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zalega(-ją)* z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F07CDA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zalega(-ją)* z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zgodne z Krajowym Rejestrem Sądowym*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07CDA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07CDA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07CD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07CDA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07CDA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07CD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07CDA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07CDA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07CDA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316" w:rsidRDefault="00741316">
      <w:r>
        <w:separator/>
      </w:r>
    </w:p>
  </w:endnote>
  <w:endnote w:type="continuationSeparator" w:id="0">
    <w:p w:rsidR="00741316" w:rsidRDefault="00741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862866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833A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316" w:rsidRDefault="00741316">
      <w:r>
        <w:separator/>
      </w:r>
    </w:p>
  </w:footnote>
  <w:footnote w:type="continuationSeparator" w:id="0">
    <w:p w:rsidR="00741316" w:rsidRDefault="00741316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A21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33E3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09F5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3EF4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7CD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8EF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1316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3147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71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86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3EFD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A7DDD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0BFA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D60EB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2F3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33A3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1141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9AF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1A8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07C0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084D"/>
    <w:rsid w:val="00EC2D9A"/>
    <w:rsid w:val="00EC3FFB"/>
    <w:rsid w:val="00EC5D7F"/>
    <w:rsid w:val="00EC6899"/>
    <w:rsid w:val="00EC77DA"/>
    <w:rsid w:val="00EC78C9"/>
    <w:rsid w:val="00EC7936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07CDA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CA7D-57B8-4AEA-9BAB-07AF7C80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Sekuter</cp:lastModifiedBy>
  <cp:revision>4</cp:revision>
  <cp:lastPrinted>2018-10-01T08:37:00Z</cp:lastPrinted>
  <dcterms:created xsi:type="dcterms:W3CDTF">2023-01-11T11:49:00Z</dcterms:created>
  <dcterms:modified xsi:type="dcterms:W3CDTF">2024-01-10T13:42:00Z</dcterms:modified>
</cp:coreProperties>
</file>